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8" w:rsidRPr="00002414" w:rsidRDefault="008C0948" w:rsidP="00002414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Cs/>
          <w:sz w:val="22"/>
          <w:szCs w:val="29"/>
        </w:rPr>
        <w:t>League of Women Voters of Winchester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2"/>
          <w:szCs w:val="29"/>
        </w:rPr>
      </w:pPr>
      <w:r w:rsidRPr="00002414">
        <w:rPr>
          <w:rFonts w:ascii="Arial" w:hAnsi="Arial" w:cs="Arial"/>
          <w:bCs/>
          <w:sz w:val="22"/>
          <w:szCs w:val="29"/>
        </w:rPr>
        <w:t>Tuesday March 28, 2017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Cs/>
          <w:sz w:val="22"/>
          <w:szCs w:val="29"/>
        </w:rPr>
        <w:t>Steering Committee Meeting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Cs/>
          <w:sz w:val="22"/>
          <w:szCs w:val="29"/>
        </w:rPr>
        <w:t>Location: Home of Elinor Quill</w:t>
      </w:r>
      <w:r w:rsidR="00305154">
        <w:rPr>
          <w:rFonts w:ascii="Arial" w:hAnsi="Arial" w:cs="Arial"/>
          <w:bCs/>
          <w:sz w:val="22"/>
          <w:szCs w:val="29"/>
        </w:rPr>
        <w:t>, 41 Canterbury Road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Cs/>
          <w:sz w:val="22"/>
          <w:szCs w:val="29"/>
        </w:rPr>
        <w:t>Facilitator, Patty Shepard, Secretary, Nancy Schrock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BC76EA" w:rsidRPr="00002414" w:rsidRDefault="00002414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002414">
        <w:rPr>
          <w:rFonts w:ascii="Arial" w:hAnsi="Arial" w:cs="Arial"/>
          <w:bCs/>
          <w:sz w:val="22"/>
          <w:szCs w:val="29"/>
        </w:rPr>
        <w:t>The meeting c</w:t>
      </w:r>
      <w:r w:rsidR="00BC76EA" w:rsidRPr="00002414">
        <w:rPr>
          <w:rFonts w:ascii="Arial" w:hAnsi="Arial" w:cs="Arial"/>
          <w:bCs/>
          <w:sz w:val="22"/>
          <w:szCs w:val="29"/>
        </w:rPr>
        <w:t>onvened at 7:11.</w:t>
      </w:r>
    </w:p>
    <w:p w:rsidR="00BC76EA" w:rsidRPr="00002414" w:rsidRDefault="00BC76EA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Minutes</w:t>
      </w:r>
      <w:r w:rsidR="00BC76EA" w:rsidRPr="00002414">
        <w:rPr>
          <w:rFonts w:ascii="Arial" w:hAnsi="Arial" w:cs="Arial"/>
          <w:bCs/>
          <w:sz w:val="22"/>
          <w:szCs w:val="29"/>
        </w:rPr>
        <w:t xml:space="preserve"> were approved as submitted.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Treasurer's Report</w:t>
      </w:r>
      <w:r w:rsidRPr="00002414">
        <w:rPr>
          <w:rFonts w:ascii="Arial" w:hAnsi="Arial" w:cs="Arial"/>
          <w:bCs/>
          <w:sz w:val="22"/>
          <w:szCs w:val="29"/>
        </w:rPr>
        <w:t xml:space="preserve">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was </w:t>
      </w:r>
      <w:r w:rsidR="00BC76EA" w:rsidRPr="00002414">
        <w:rPr>
          <w:rFonts w:ascii="Arial" w:hAnsi="Arial" w:cs="Arial"/>
          <w:bCs/>
          <w:sz w:val="22"/>
          <w:szCs w:val="29"/>
        </w:rPr>
        <w:t>submitted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and accepted</w:t>
      </w:r>
      <w:r w:rsidR="00BC76EA" w:rsidRPr="00002414">
        <w:rPr>
          <w:rFonts w:ascii="Arial" w:hAnsi="Arial" w:cs="Arial"/>
          <w:bCs/>
          <w:sz w:val="22"/>
          <w:szCs w:val="29"/>
        </w:rPr>
        <w:t>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002414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Membership Report</w:t>
      </w:r>
      <w:r w:rsidRPr="00002414">
        <w:rPr>
          <w:rFonts w:ascii="Arial" w:hAnsi="Arial" w:cs="Arial"/>
          <w:bCs/>
          <w:sz w:val="22"/>
          <w:szCs w:val="29"/>
        </w:rPr>
        <w:t xml:space="preserve"> – </w:t>
      </w:r>
      <w:r w:rsidRPr="00002414">
        <w:rPr>
          <w:rFonts w:ascii="Arial" w:hAnsi="Arial" w:cs="Arial"/>
          <w:sz w:val="22"/>
          <w:szCs w:val="29"/>
        </w:rPr>
        <w:t>Vicky reported that we received two new memberships at the Candidate Forum</w:t>
      </w:r>
      <w:r w:rsidR="00BC76EA" w:rsidRPr="00002414">
        <w:rPr>
          <w:rFonts w:ascii="Arial" w:hAnsi="Arial" w:cs="Arial"/>
          <w:sz w:val="22"/>
          <w:szCs w:val="29"/>
        </w:rPr>
        <w:t xml:space="preserve"> (Betsy Cregger </w:t>
      </w:r>
      <w:r w:rsidRPr="00002414">
        <w:rPr>
          <w:rFonts w:ascii="Arial" w:hAnsi="Arial" w:cs="Arial"/>
          <w:sz w:val="22"/>
          <w:szCs w:val="29"/>
        </w:rPr>
        <w:t xml:space="preserve">renewed </w:t>
      </w:r>
      <w:r w:rsidR="00BC76EA" w:rsidRPr="00002414">
        <w:rPr>
          <w:rFonts w:ascii="Arial" w:hAnsi="Arial" w:cs="Arial"/>
          <w:sz w:val="22"/>
          <w:szCs w:val="29"/>
        </w:rPr>
        <w:t>and Lynn Brodsky</w:t>
      </w:r>
      <w:r w:rsidRPr="00002414">
        <w:rPr>
          <w:rFonts w:ascii="Arial" w:hAnsi="Arial" w:cs="Arial"/>
          <w:sz w:val="22"/>
          <w:szCs w:val="29"/>
        </w:rPr>
        <w:t xml:space="preserve"> rejoined</w:t>
      </w:r>
      <w:r w:rsidR="00BC76EA" w:rsidRPr="00002414">
        <w:rPr>
          <w:rFonts w:ascii="Arial" w:hAnsi="Arial" w:cs="Arial"/>
          <w:sz w:val="22"/>
          <w:szCs w:val="29"/>
        </w:rPr>
        <w:t xml:space="preserve">) for a total of 77. </w:t>
      </w:r>
      <w:r w:rsidRPr="00002414">
        <w:rPr>
          <w:rFonts w:ascii="Arial" w:hAnsi="Arial" w:cs="Arial"/>
          <w:sz w:val="22"/>
          <w:szCs w:val="29"/>
        </w:rPr>
        <w:t>Vicky clarified</w:t>
      </w:r>
      <w:r w:rsidR="00BC76EA" w:rsidRPr="00002414">
        <w:rPr>
          <w:rFonts w:ascii="Arial" w:hAnsi="Arial" w:cs="Arial"/>
          <w:sz w:val="22"/>
          <w:szCs w:val="29"/>
        </w:rPr>
        <w:t xml:space="preserve"> that people </w:t>
      </w:r>
      <w:r w:rsidRPr="00002414">
        <w:rPr>
          <w:rFonts w:ascii="Arial" w:hAnsi="Arial" w:cs="Arial"/>
          <w:sz w:val="22"/>
          <w:szCs w:val="29"/>
        </w:rPr>
        <w:t xml:space="preserve">who </w:t>
      </w:r>
      <w:r w:rsidR="00BC76EA" w:rsidRPr="00002414">
        <w:rPr>
          <w:rFonts w:ascii="Arial" w:hAnsi="Arial" w:cs="Arial"/>
          <w:sz w:val="22"/>
          <w:szCs w:val="29"/>
        </w:rPr>
        <w:t xml:space="preserve">join </w:t>
      </w:r>
      <w:r w:rsidRPr="00002414">
        <w:rPr>
          <w:rFonts w:ascii="Arial" w:hAnsi="Arial" w:cs="Arial"/>
          <w:sz w:val="22"/>
          <w:szCs w:val="29"/>
        </w:rPr>
        <w:t xml:space="preserve">the local league </w:t>
      </w:r>
      <w:r w:rsidR="00BC76EA" w:rsidRPr="00002414">
        <w:rPr>
          <w:rFonts w:ascii="Arial" w:hAnsi="Arial" w:cs="Arial"/>
          <w:sz w:val="22"/>
          <w:szCs w:val="29"/>
        </w:rPr>
        <w:t>automatically become members of State and National.</w:t>
      </w:r>
      <w:r w:rsidRPr="00002414">
        <w:rPr>
          <w:rFonts w:ascii="Arial" w:hAnsi="Arial" w:cs="Arial"/>
          <w:sz w:val="22"/>
          <w:szCs w:val="29"/>
        </w:rPr>
        <w:t xml:space="preserve"> It is not possible to join the local League only.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75CC6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9"/>
        </w:rPr>
      </w:pPr>
      <w:r w:rsidRPr="00002414">
        <w:rPr>
          <w:rFonts w:ascii="Arial" w:hAnsi="Arial" w:cs="Arial"/>
          <w:b/>
          <w:bCs/>
          <w:sz w:val="22"/>
          <w:szCs w:val="29"/>
        </w:rPr>
        <w:t>Communication</w:t>
      </w:r>
      <w:r w:rsidRPr="00002414">
        <w:rPr>
          <w:rFonts w:ascii="Arial" w:hAnsi="Arial" w:cs="Arial"/>
          <w:bCs/>
          <w:sz w:val="22"/>
          <w:szCs w:val="29"/>
        </w:rPr>
        <w:t xml:space="preserve"> – </w:t>
      </w:r>
      <w:r w:rsidRPr="00002414">
        <w:rPr>
          <w:rFonts w:ascii="Arial" w:hAnsi="Arial" w:cs="Arial"/>
          <w:sz w:val="22"/>
          <w:szCs w:val="29"/>
        </w:rPr>
        <w:t>Susan</w:t>
      </w:r>
      <w:r w:rsidR="00BC76EA" w:rsidRPr="00002414">
        <w:rPr>
          <w:rFonts w:ascii="Arial" w:hAnsi="Arial" w:cs="Arial"/>
          <w:sz w:val="22"/>
          <w:szCs w:val="29"/>
        </w:rPr>
        <w:t xml:space="preserve"> </w:t>
      </w:r>
      <w:r w:rsidR="00002414" w:rsidRPr="00002414">
        <w:rPr>
          <w:rFonts w:ascii="Arial" w:hAnsi="Arial" w:cs="Arial"/>
          <w:sz w:val="22"/>
          <w:szCs w:val="29"/>
        </w:rPr>
        <w:t xml:space="preserve">reported </w:t>
      </w:r>
      <w:r w:rsidR="00BC76EA" w:rsidRPr="00002414">
        <w:rPr>
          <w:rFonts w:ascii="Arial" w:hAnsi="Arial" w:cs="Arial"/>
          <w:sz w:val="22"/>
          <w:szCs w:val="29"/>
        </w:rPr>
        <w:t xml:space="preserve">that </w:t>
      </w:r>
      <w:r w:rsidR="00002414" w:rsidRPr="00002414">
        <w:rPr>
          <w:rFonts w:ascii="Arial" w:hAnsi="Arial" w:cs="Arial"/>
          <w:sz w:val="22"/>
          <w:szCs w:val="29"/>
        </w:rPr>
        <w:t xml:space="preserve">our Facebook pages </w:t>
      </w:r>
      <w:r w:rsidR="00BC76EA" w:rsidRPr="00002414">
        <w:rPr>
          <w:rFonts w:ascii="Arial" w:hAnsi="Arial" w:cs="Arial"/>
          <w:sz w:val="22"/>
          <w:szCs w:val="29"/>
        </w:rPr>
        <w:t>are getting noticed more</w:t>
      </w:r>
      <w:r w:rsidR="00002414" w:rsidRPr="00002414">
        <w:rPr>
          <w:rFonts w:ascii="Arial" w:hAnsi="Arial" w:cs="Arial"/>
          <w:sz w:val="22"/>
          <w:szCs w:val="29"/>
        </w:rPr>
        <w:t xml:space="preserve"> and our notices</w:t>
      </w:r>
      <w:r w:rsidR="00BC76EA" w:rsidRPr="00002414">
        <w:rPr>
          <w:rFonts w:ascii="Arial" w:hAnsi="Arial" w:cs="Arial"/>
          <w:sz w:val="22"/>
          <w:szCs w:val="29"/>
        </w:rPr>
        <w:t xml:space="preserve"> are being reposted. 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BC76EA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002414">
        <w:rPr>
          <w:rFonts w:ascii="Arial" w:hAnsi="Arial" w:cs="Arial"/>
          <w:b/>
          <w:bCs/>
          <w:sz w:val="22"/>
          <w:szCs w:val="29"/>
        </w:rPr>
        <w:t>Voter Services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– The b</w:t>
      </w:r>
      <w:r w:rsidR="00BC76EA" w:rsidRPr="00002414">
        <w:rPr>
          <w:rFonts w:ascii="Arial" w:hAnsi="Arial" w:cs="Arial"/>
          <w:bCs/>
          <w:sz w:val="22"/>
          <w:szCs w:val="29"/>
        </w:rPr>
        <w:t>anner was put on the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Shore Road side of the bridge because we were too late to get the Common side. We n</w:t>
      </w:r>
      <w:r w:rsidR="00BC76EA" w:rsidRPr="00002414">
        <w:rPr>
          <w:rFonts w:ascii="Arial" w:hAnsi="Arial" w:cs="Arial"/>
          <w:bCs/>
          <w:sz w:val="22"/>
          <w:szCs w:val="29"/>
        </w:rPr>
        <w:t xml:space="preserve">eed to </w:t>
      </w:r>
      <w:r w:rsidR="00873103">
        <w:rPr>
          <w:rFonts w:ascii="Arial" w:hAnsi="Arial" w:cs="Arial"/>
          <w:bCs/>
          <w:sz w:val="22"/>
          <w:szCs w:val="29"/>
        </w:rPr>
        <w:t>apply</w:t>
      </w:r>
      <w:r w:rsidR="00BC76EA" w:rsidRPr="00002414">
        <w:rPr>
          <w:rFonts w:ascii="Arial" w:hAnsi="Arial" w:cs="Arial"/>
          <w:bCs/>
          <w:sz w:val="22"/>
          <w:szCs w:val="29"/>
        </w:rPr>
        <w:t xml:space="preserve"> as early as possible (6 months in advance). Is it worth putting on </w:t>
      </w:r>
      <w:r w:rsidR="00002414" w:rsidRPr="00002414">
        <w:rPr>
          <w:rFonts w:ascii="Arial" w:hAnsi="Arial" w:cs="Arial"/>
          <w:bCs/>
          <w:sz w:val="22"/>
          <w:szCs w:val="29"/>
        </w:rPr>
        <w:t>the Shore Road</w:t>
      </w:r>
      <w:r w:rsidR="00BC76EA" w:rsidRPr="00002414">
        <w:rPr>
          <w:rFonts w:ascii="Arial" w:hAnsi="Arial" w:cs="Arial"/>
          <w:bCs/>
          <w:sz w:val="22"/>
          <w:szCs w:val="29"/>
        </w:rPr>
        <w:t xml:space="preserve"> side? Agreem</w:t>
      </w:r>
      <w:r w:rsidR="007B3749" w:rsidRPr="00002414">
        <w:rPr>
          <w:rFonts w:ascii="Arial" w:hAnsi="Arial" w:cs="Arial"/>
          <w:bCs/>
          <w:sz w:val="22"/>
          <w:szCs w:val="29"/>
        </w:rPr>
        <w:t>ent to post even if on the back</w:t>
      </w:r>
      <w:r w:rsidR="00BC76EA" w:rsidRPr="00002414">
        <w:rPr>
          <w:rFonts w:ascii="Arial" w:hAnsi="Arial" w:cs="Arial"/>
          <w:bCs/>
          <w:sz w:val="22"/>
          <w:szCs w:val="29"/>
        </w:rPr>
        <w:t>side.</w:t>
      </w:r>
    </w:p>
    <w:p w:rsidR="00BC76EA" w:rsidRPr="00002414" w:rsidRDefault="00BC76EA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8C0948" w:rsidRPr="00002414" w:rsidRDefault="00BC76EA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411.ORG</w:t>
      </w:r>
      <w:r w:rsidRPr="00002414">
        <w:rPr>
          <w:rFonts w:ascii="Arial" w:hAnsi="Arial" w:cs="Arial"/>
          <w:bCs/>
          <w:sz w:val="22"/>
          <w:szCs w:val="29"/>
        </w:rPr>
        <w:t xml:space="preserve"> – </w:t>
      </w:r>
      <w:r w:rsidR="00002414" w:rsidRPr="00002414">
        <w:rPr>
          <w:rFonts w:ascii="Arial" w:hAnsi="Arial" w:cs="Arial"/>
          <w:bCs/>
          <w:sz w:val="22"/>
          <w:szCs w:val="29"/>
        </w:rPr>
        <w:t>This is a website developed by national and supported by State</w:t>
      </w:r>
      <w:r w:rsidRPr="00002414">
        <w:rPr>
          <w:rFonts w:ascii="Arial" w:hAnsi="Arial" w:cs="Arial"/>
          <w:bCs/>
          <w:sz w:val="22"/>
          <w:szCs w:val="29"/>
        </w:rPr>
        <w:t xml:space="preserve"> to provide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consistent </w:t>
      </w:r>
      <w:r w:rsidRPr="00002414">
        <w:rPr>
          <w:rFonts w:ascii="Arial" w:hAnsi="Arial" w:cs="Arial"/>
          <w:bCs/>
          <w:sz w:val="22"/>
          <w:szCs w:val="29"/>
        </w:rPr>
        <w:t xml:space="preserve">candidate information for voters. </w:t>
      </w:r>
      <w:r w:rsidR="00002414" w:rsidRPr="00002414">
        <w:rPr>
          <w:rFonts w:ascii="Arial" w:hAnsi="Arial" w:cs="Arial"/>
          <w:bCs/>
          <w:sz w:val="22"/>
          <w:szCs w:val="29"/>
        </w:rPr>
        <w:t>It was not</w:t>
      </w:r>
      <w:r w:rsidRPr="00002414">
        <w:rPr>
          <w:rFonts w:ascii="Arial" w:hAnsi="Arial" w:cs="Arial"/>
          <w:bCs/>
          <w:sz w:val="22"/>
          <w:szCs w:val="29"/>
        </w:rPr>
        <w:t xml:space="preserve"> used for local contests this year because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those who worked on it last year (Jo-Ann and Susan) </w:t>
      </w:r>
      <w:r w:rsidR="00147B9F">
        <w:rPr>
          <w:rFonts w:ascii="Arial" w:hAnsi="Arial" w:cs="Arial"/>
          <w:bCs/>
          <w:sz w:val="22"/>
          <w:szCs w:val="29"/>
        </w:rPr>
        <w:t>felt that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there were p</w:t>
      </w:r>
      <w:r w:rsidRPr="00002414">
        <w:rPr>
          <w:rFonts w:ascii="Arial" w:hAnsi="Arial" w:cs="Arial"/>
          <w:bCs/>
          <w:sz w:val="22"/>
          <w:szCs w:val="29"/>
        </w:rPr>
        <w:t xml:space="preserve">roblems with software (time-consuming), </w:t>
      </w:r>
      <w:r w:rsidR="00873103">
        <w:rPr>
          <w:rFonts w:ascii="Arial" w:hAnsi="Arial" w:cs="Arial"/>
          <w:bCs/>
          <w:sz w:val="22"/>
          <w:szCs w:val="29"/>
        </w:rPr>
        <w:t xml:space="preserve">not all </w:t>
      </w:r>
      <w:r w:rsidRPr="00002414">
        <w:rPr>
          <w:rFonts w:ascii="Arial" w:hAnsi="Arial" w:cs="Arial"/>
          <w:bCs/>
          <w:sz w:val="22"/>
          <w:szCs w:val="29"/>
        </w:rPr>
        <w:t xml:space="preserve">candidates </w:t>
      </w:r>
      <w:r w:rsidR="00873103">
        <w:rPr>
          <w:rFonts w:ascii="Arial" w:hAnsi="Arial" w:cs="Arial"/>
          <w:bCs/>
          <w:sz w:val="22"/>
          <w:szCs w:val="29"/>
        </w:rPr>
        <w:t>replied</w:t>
      </w:r>
      <w:r w:rsidR="007B3749" w:rsidRPr="00002414">
        <w:rPr>
          <w:rFonts w:ascii="Arial" w:hAnsi="Arial" w:cs="Arial"/>
          <w:bCs/>
          <w:sz w:val="22"/>
          <w:szCs w:val="29"/>
        </w:rPr>
        <w:t>, and there was no feedback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from State about problems</w:t>
      </w:r>
      <w:r w:rsidRPr="00002414">
        <w:rPr>
          <w:rFonts w:ascii="Arial" w:hAnsi="Arial" w:cs="Arial"/>
          <w:bCs/>
          <w:sz w:val="22"/>
          <w:szCs w:val="29"/>
        </w:rPr>
        <w:t>.</w:t>
      </w:r>
      <w:r w:rsidR="007B3749" w:rsidRPr="00002414">
        <w:rPr>
          <w:rFonts w:ascii="Arial" w:hAnsi="Arial" w:cs="Arial"/>
          <w:bCs/>
          <w:sz w:val="22"/>
          <w:szCs w:val="29"/>
        </w:rPr>
        <w:t xml:space="preserve"> </w:t>
      </w:r>
      <w:r w:rsidR="00002414" w:rsidRPr="00002414">
        <w:rPr>
          <w:rFonts w:ascii="Arial" w:hAnsi="Arial" w:cs="Arial"/>
          <w:bCs/>
          <w:sz w:val="22"/>
          <w:szCs w:val="29"/>
        </w:rPr>
        <w:t>SC felt it was g</w:t>
      </w:r>
      <w:r w:rsidR="007B3749" w:rsidRPr="00002414">
        <w:rPr>
          <w:rFonts w:ascii="Arial" w:hAnsi="Arial" w:cs="Arial"/>
          <w:bCs/>
          <w:sz w:val="22"/>
          <w:szCs w:val="29"/>
        </w:rPr>
        <w:t xml:space="preserve">ood for presidential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and state </w:t>
      </w:r>
      <w:r w:rsidR="007B3749" w:rsidRPr="00002414">
        <w:rPr>
          <w:rFonts w:ascii="Arial" w:hAnsi="Arial" w:cs="Arial"/>
          <w:bCs/>
          <w:sz w:val="22"/>
          <w:szCs w:val="29"/>
        </w:rPr>
        <w:t xml:space="preserve">contests but </w:t>
      </w:r>
      <w:r w:rsidR="00873103">
        <w:rPr>
          <w:rFonts w:ascii="Arial" w:hAnsi="Arial" w:cs="Arial"/>
          <w:bCs/>
          <w:sz w:val="22"/>
          <w:szCs w:val="29"/>
        </w:rPr>
        <w:t xml:space="preserve">not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for local elections </w:t>
      </w:r>
      <w:r w:rsidR="00873103">
        <w:rPr>
          <w:rFonts w:ascii="Arial" w:hAnsi="Arial" w:cs="Arial"/>
          <w:bCs/>
          <w:sz w:val="22"/>
          <w:szCs w:val="29"/>
        </w:rPr>
        <w:t>that include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 </w:t>
      </w:r>
      <w:r w:rsidR="007B3749" w:rsidRPr="00002414">
        <w:rPr>
          <w:rFonts w:ascii="Arial" w:hAnsi="Arial" w:cs="Arial"/>
          <w:bCs/>
          <w:sz w:val="22"/>
          <w:szCs w:val="29"/>
        </w:rPr>
        <w:t>town meeting members</w:t>
      </w:r>
      <w:r w:rsidR="00873103">
        <w:rPr>
          <w:rFonts w:ascii="Arial" w:hAnsi="Arial" w:cs="Arial"/>
          <w:bCs/>
          <w:sz w:val="22"/>
          <w:szCs w:val="29"/>
        </w:rPr>
        <w:t xml:space="preserve"> because there are </w:t>
      </w:r>
      <w:r w:rsidR="007B3749" w:rsidRPr="00002414">
        <w:rPr>
          <w:rFonts w:ascii="Arial" w:hAnsi="Arial" w:cs="Arial"/>
          <w:bCs/>
          <w:sz w:val="22"/>
          <w:szCs w:val="29"/>
        </w:rPr>
        <w:t xml:space="preserve">8 different ballots. Question to </w:t>
      </w:r>
      <w:r w:rsidR="00873103">
        <w:rPr>
          <w:rFonts w:ascii="Arial" w:hAnsi="Arial" w:cs="Arial"/>
          <w:bCs/>
          <w:sz w:val="22"/>
          <w:szCs w:val="29"/>
        </w:rPr>
        <w:t>LWVMA</w:t>
      </w:r>
      <w:r w:rsidR="007B3749" w:rsidRPr="00002414">
        <w:rPr>
          <w:rFonts w:ascii="Arial" w:hAnsi="Arial" w:cs="Arial"/>
          <w:bCs/>
          <w:sz w:val="22"/>
          <w:szCs w:val="29"/>
        </w:rPr>
        <w:t xml:space="preserve"> </w:t>
      </w:r>
      <w:r w:rsidR="00002414" w:rsidRPr="00002414">
        <w:rPr>
          <w:rFonts w:ascii="Arial" w:hAnsi="Arial" w:cs="Arial"/>
          <w:bCs/>
          <w:sz w:val="22"/>
          <w:szCs w:val="29"/>
        </w:rPr>
        <w:t xml:space="preserve">about the future of the site is </w:t>
      </w:r>
      <w:r w:rsidR="007B3749" w:rsidRPr="00002414">
        <w:rPr>
          <w:rFonts w:ascii="Arial" w:hAnsi="Arial" w:cs="Arial"/>
          <w:bCs/>
          <w:sz w:val="22"/>
          <w:szCs w:val="29"/>
        </w:rPr>
        <w:t>pending.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Report on Past Events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A26283" w:rsidRDefault="00002414" w:rsidP="00A262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002414">
        <w:rPr>
          <w:rFonts w:ascii="Arial" w:hAnsi="Arial" w:cs="Arial"/>
          <w:b/>
          <w:bCs/>
          <w:sz w:val="22"/>
          <w:szCs w:val="29"/>
        </w:rPr>
        <w:t>Day a</w:t>
      </w:r>
      <w:r>
        <w:rPr>
          <w:rFonts w:ascii="Arial" w:hAnsi="Arial" w:cs="Arial"/>
          <w:b/>
          <w:bCs/>
          <w:sz w:val="22"/>
          <w:szCs w:val="29"/>
        </w:rPr>
        <w:t>t the Races/</w:t>
      </w:r>
      <w:r w:rsidRPr="00002414">
        <w:rPr>
          <w:rFonts w:ascii="Arial" w:hAnsi="Arial" w:cs="Arial"/>
          <w:b/>
          <w:bCs/>
          <w:sz w:val="22"/>
          <w:szCs w:val="29"/>
        </w:rPr>
        <w:t>Candidate Forum</w:t>
      </w:r>
      <w:r w:rsidRPr="00002414">
        <w:rPr>
          <w:rFonts w:ascii="Arial" w:hAnsi="Arial" w:cs="Arial"/>
          <w:bCs/>
          <w:sz w:val="22"/>
          <w:szCs w:val="29"/>
        </w:rPr>
        <w:t xml:space="preserve">, 3/19 – </w:t>
      </w:r>
      <w:r w:rsidR="00305154">
        <w:rPr>
          <w:rFonts w:ascii="Arial" w:hAnsi="Arial" w:cs="Arial"/>
          <w:bCs/>
          <w:sz w:val="22"/>
          <w:szCs w:val="29"/>
        </w:rPr>
        <w:t xml:space="preserve">This annual event was </w:t>
      </w:r>
      <w:r w:rsidR="002347BA">
        <w:rPr>
          <w:rFonts w:ascii="Arial" w:hAnsi="Arial" w:cs="Arial"/>
          <w:bCs/>
          <w:sz w:val="22"/>
          <w:szCs w:val="29"/>
        </w:rPr>
        <w:t>a great success</w:t>
      </w:r>
      <w:r w:rsidR="00305154">
        <w:rPr>
          <w:rFonts w:ascii="Arial" w:hAnsi="Arial" w:cs="Arial"/>
          <w:bCs/>
          <w:sz w:val="22"/>
          <w:szCs w:val="29"/>
        </w:rPr>
        <w:t xml:space="preserve">. There were </w:t>
      </w:r>
      <w:r w:rsidRPr="00002414">
        <w:rPr>
          <w:rFonts w:ascii="Arial" w:hAnsi="Arial" w:cs="Arial"/>
          <w:bCs/>
          <w:sz w:val="22"/>
          <w:szCs w:val="29"/>
        </w:rPr>
        <w:t>good questions</w:t>
      </w:r>
      <w:r w:rsidR="00305154">
        <w:rPr>
          <w:rFonts w:ascii="Arial" w:hAnsi="Arial" w:cs="Arial"/>
          <w:bCs/>
          <w:sz w:val="22"/>
          <w:szCs w:val="29"/>
        </w:rPr>
        <w:t xml:space="preserve"> with </w:t>
      </w:r>
      <w:r w:rsidR="002347BA">
        <w:rPr>
          <w:rFonts w:ascii="Arial" w:hAnsi="Arial" w:cs="Arial"/>
          <w:bCs/>
          <w:sz w:val="22"/>
          <w:szCs w:val="29"/>
        </w:rPr>
        <w:t xml:space="preserve">the </w:t>
      </w:r>
      <w:r w:rsidR="00305154">
        <w:rPr>
          <w:rFonts w:ascii="Arial" w:hAnsi="Arial" w:cs="Arial"/>
          <w:bCs/>
          <w:sz w:val="22"/>
          <w:szCs w:val="29"/>
        </w:rPr>
        <w:t>largest</w:t>
      </w:r>
      <w:r w:rsidR="002347BA">
        <w:rPr>
          <w:rFonts w:ascii="Arial" w:hAnsi="Arial" w:cs="Arial"/>
          <w:bCs/>
          <w:sz w:val="22"/>
          <w:szCs w:val="29"/>
        </w:rPr>
        <w:t xml:space="preserve"> ever</w:t>
      </w:r>
      <w:r w:rsidR="00305154">
        <w:rPr>
          <w:rFonts w:ascii="Arial" w:hAnsi="Arial" w:cs="Arial"/>
          <w:bCs/>
          <w:sz w:val="22"/>
          <w:szCs w:val="29"/>
        </w:rPr>
        <w:t xml:space="preserve"> number </w:t>
      </w:r>
      <w:r w:rsidR="00873103">
        <w:rPr>
          <w:rFonts w:ascii="Arial" w:hAnsi="Arial" w:cs="Arial"/>
          <w:bCs/>
          <w:sz w:val="22"/>
          <w:szCs w:val="29"/>
        </w:rPr>
        <w:t xml:space="preserve">of submissions from the public; </w:t>
      </w:r>
      <w:r w:rsidR="00305154">
        <w:rPr>
          <w:rFonts w:ascii="Arial" w:hAnsi="Arial" w:cs="Arial"/>
          <w:bCs/>
          <w:sz w:val="22"/>
          <w:szCs w:val="29"/>
        </w:rPr>
        <w:t>also the largest audience ever (1</w:t>
      </w:r>
      <w:r w:rsidRPr="00002414">
        <w:rPr>
          <w:rFonts w:ascii="Arial" w:hAnsi="Arial" w:cs="Arial"/>
          <w:bCs/>
          <w:sz w:val="22"/>
          <w:szCs w:val="29"/>
        </w:rPr>
        <w:t>20 people counted</w:t>
      </w:r>
      <w:r w:rsidR="00305154">
        <w:rPr>
          <w:rFonts w:ascii="Arial" w:hAnsi="Arial" w:cs="Arial"/>
          <w:bCs/>
          <w:sz w:val="22"/>
          <w:szCs w:val="29"/>
        </w:rPr>
        <w:t xml:space="preserve">), </w:t>
      </w:r>
      <w:r w:rsidR="002347BA">
        <w:rPr>
          <w:rFonts w:ascii="Arial" w:hAnsi="Arial" w:cs="Arial"/>
          <w:bCs/>
          <w:sz w:val="22"/>
          <w:szCs w:val="29"/>
        </w:rPr>
        <w:t xml:space="preserve">and </w:t>
      </w:r>
      <w:r w:rsidR="00305154">
        <w:rPr>
          <w:rFonts w:ascii="Arial" w:hAnsi="Arial" w:cs="Arial"/>
          <w:bCs/>
          <w:sz w:val="22"/>
          <w:szCs w:val="29"/>
        </w:rPr>
        <w:t>an excellent turnout of Town Meeting candidates</w:t>
      </w:r>
      <w:r w:rsidR="002347BA">
        <w:rPr>
          <w:rFonts w:ascii="Arial" w:hAnsi="Arial" w:cs="Arial"/>
          <w:bCs/>
          <w:sz w:val="22"/>
          <w:szCs w:val="29"/>
        </w:rPr>
        <w:t>.</w:t>
      </w:r>
      <w:r w:rsidR="00305154">
        <w:rPr>
          <w:rFonts w:ascii="Arial" w:hAnsi="Arial" w:cs="Arial"/>
          <w:bCs/>
          <w:sz w:val="22"/>
          <w:szCs w:val="29"/>
        </w:rPr>
        <w:t xml:space="preserve"> Patti Muldoon was once again an excellent moderator</w:t>
      </w:r>
      <w:r w:rsidRPr="00002414">
        <w:rPr>
          <w:rFonts w:ascii="Arial" w:hAnsi="Arial" w:cs="Arial"/>
          <w:bCs/>
          <w:sz w:val="22"/>
          <w:szCs w:val="29"/>
        </w:rPr>
        <w:t xml:space="preserve">. </w:t>
      </w:r>
      <w:r w:rsidR="00305154">
        <w:rPr>
          <w:rFonts w:ascii="Arial" w:hAnsi="Arial" w:cs="Arial"/>
          <w:bCs/>
          <w:sz w:val="22"/>
          <w:szCs w:val="29"/>
        </w:rPr>
        <w:t xml:space="preserve">We </w:t>
      </w:r>
      <w:r w:rsidR="00A26283">
        <w:rPr>
          <w:rFonts w:ascii="Arial" w:hAnsi="Arial" w:cs="Arial"/>
          <w:bCs/>
          <w:sz w:val="22"/>
          <w:szCs w:val="29"/>
        </w:rPr>
        <w:t>were fortunate to have</w:t>
      </w:r>
      <w:r w:rsidR="00305154">
        <w:rPr>
          <w:rFonts w:ascii="Arial" w:hAnsi="Arial" w:cs="Arial"/>
          <w:bCs/>
          <w:sz w:val="22"/>
          <w:szCs w:val="29"/>
        </w:rPr>
        <w:t xml:space="preserve"> </w:t>
      </w:r>
      <w:r w:rsidRPr="00002414">
        <w:rPr>
          <w:rFonts w:ascii="Arial" w:hAnsi="Arial" w:cs="Arial"/>
          <w:bCs/>
          <w:sz w:val="22"/>
          <w:szCs w:val="29"/>
        </w:rPr>
        <w:t>Aden and Tyler</w:t>
      </w:r>
      <w:r w:rsidR="00305154">
        <w:rPr>
          <w:rFonts w:ascii="Arial" w:hAnsi="Arial" w:cs="Arial"/>
          <w:bCs/>
          <w:sz w:val="22"/>
          <w:szCs w:val="29"/>
        </w:rPr>
        <w:t xml:space="preserve"> of WinCam </w:t>
      </w:r>
      <w:r w:rsidR="00A26283">
        <w:rPr>
          <w:rFonts w:ascii="Arial" w:hAnsi="Arial" w:cs="Arial"/>
          <w:bCs/>
          <w:sz w:val="22"/>
          <w:szCs w:val="29"/>
        </w:rPr>
        <w:t xml:space="preserve">to volunteer to film on a Sunday. We </w:t>
      </w:r>
      <w:r w:rsidR="00305154">
        <w:rPr>
          <w:rFonts w:ascii="Arial" w:hAnsi="Arial" w:cs="Arial"/>
          <w:bCs/>
          <w:sz w:val="22"/>
          <w:szCs w:val="29"/>
        </w:rPr>
        <w:t xml:space="preserve">discussed having it </w:t>
      </w:r>
      <w:r w:rsidR="00A26283">
        <w:rPr>
          <w:rFonts w:ascii="Arial" w:hAnsi="Arial" w:cs="Arial"/>
          <w:bCs/>
          <w:sz w:val="22"/>
          <w:szCs w:val="29"/>
        </w:rPr>
        <w:t xml:space="preserve">on a weekday when it could be simulcast, but thought it might be less attended. It would help if we had a </w:t>
      </w:r>
      <w:r w:rsidRPr="00002414">
        <w:rPr>
          <w:rFonts w:ascii="Arial" w:hAnsi="Arial" w:cs="Arial"/>
          <w:bCs/>
          <w:sz w:val="22"/>
          <w:szCs w:val="29"/>
        </w:rPr>
        <w:t>League volunteer for WinCam</w:t>
      </w:r>
      <w:r w:rsidR="00A26283">
        <w:rPr>
          <w:rFonts w:ascii="Arial" w:hAnsi="Arial" w:cs="Arial"/>
          <w:bCs/>
          <w:sz w:val="22"/>
          <w:szCs w:val="29"/>
        </w:rPr>
        <w:t xml:space="preserve"> to film. Elinor noted that she had volunteered with WinCam in the past. It was not difficult to learn, but became more demanding when WinCam asked her to bring in new programming.</w:t>
      </w:r>
    </w:p>
    <w:p w:rsidR="00002414" w:rsidRPr="00002414" w:rsidRDefault="00002414" w:rsidP="00A262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002414" w:rsidRPr="00002414" w:rsidRDefault="00002414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The Politics of Justice: Comprehensive Criminal Justice Reform in Massachusetts</w:t>
      </w:r>
      <w:r w:rsidR="00A26283">
        <w:rPr>
          <w:rFonts w:ascii="Arial" w:hAnsi="Arial" w:cs="Arial"/>
          <w:bCs/>
          <w:sz w:val="22"/>
          <w:szCs w:val="29"/>
        </w:rPr>
        <w:t xml:space="preserve">, </w:t>
      </w:r>
      <w:r w:rsidR="00064680">
        <w:rPr>
          <w:rFonts w:ascii="Arial" w:hAnsi="Arial" w:cs="Arial"/>
          <w:bCs/>
          <w:sz w:val="22"/>
          <w:szCs w:val="29"/>
        </w:rPr>
        <w:t xml:space="preserve">3/25 </w:t>
      </w:r>
      <w:r w:rsidRPr="00002414">
        <w:rPr>
          <w:rFonts w:ascii="Arial" w:hAnsi="Arial" w:cs="Arial"/>
          <w:bCs/>
          <w:sz w:val="22"/>
          <w:szCs w:val="29"/>
        </w:rPr>
        <w:t>in Arlington. Five attended from SC</w:t>
      </w:r>
      <w:r w:rsidR="00A26283">
        <w:rPr>
          <w:rFonts w:ascii="Arial" w:hAnsi="Arial" w:cs="Arial"/>
          <w:bCs/>
          <w:sz w:val="22"/>
          <w:szCs w:val="29"/>
        </w:rPr>
        <w:t xml:space="preserve"> along with other members of the Winchester League</w:t>
      </w:r>
      <w:r w:rsidRPr="00002414">
        <w:rPr>
          <w:rFonts w:ascii="Arial" w:hAnsi="Arial" w:cs="Arial"/>
          <w:bCs/>
          <w:sz w:val="22"/>
          <w:szCs w:val="29"/>
        </w:rPr>
        <w:t xml:space="preserve">. </w:t>
      </w:r>
      <w:r w:rsidR="00064680">
        <w:rPr>
          <w:rFonts w:ascii="Arial" w:hAnsi="Arial" w:cs="Arial"/>
          <w:bCs/>
          <w:sz w:val="22"/>
          <w:szCs w:val="29"/>
        </w:rPr>
        <w:t xml:space="preserve">Susan and </w:t>
      </w:r>
      <w:r w:rsidR="00873103">
        <w:rPr>
          <w:rFonts w:ascii="Arial" w:hAnsi="Arial" w:cs="Arial"/>
          <w:bCs/>
          <w:sz w:val="22"/>
          <w:szCs w:val="29"/>
        </w:rPr>
        <w:t>Patty</w:t>
      </w:r>
      <w:r w:rsidR="00064680">
        <w:rPr>
          <w:rFonts w:ascii="Arial" w:hAnsi="Arial" w:cs="Arial"/>
          <w:bCs/>
          <w:sz w:val="22"/>
          <w:szCs w:val="29"/>
        </w:rPr>
        <w:t xml:space="preserve"> manned a table during the </w:t>
      </w:r>
      <w:r w:rsidR="003846B2">
        <w:rPr>
          <w:rFonts w:ascii="Arial" w:hAnsi="Arial" w:cs="Arial"/>
          <w:bCs/>
          <w:sz w:val="22"/>
          <w:szCs w:val="29"/>
        </w:rPr>
        <w:t>breaks and reported that had many people stopping by</w:t>
      </w:r>
      <w:r w:rsidR="0047329A">
        <w:rPr>
          <w:rFonts w:ascii="Arial" w:hAnsi="Arial" w:cs="Arial"/>
          <w:bCs/>
          <w:sz w:val="22"/>
          <w:szCs w:val="29"/>
        </w:rPr>
        <w:t xml:space="preserve"> and took materials</w:t>
      </w:r>
      <w:r w:rsidR="003846B2">
        <w:rPr>
          <w:rFonts w:ascii="Arial" w:hAnsi="Arial" w:cs="Arial"/>
          <w:bCs/>
          <w:sz w:val="22"/>
          <w:szCs w:val="29"/>
        </w:rPr>
        <w:t xml:space="preserve">. The program was excellent and we agreed that co-sponsorship is something we should continue. </w:t>
      </w:r>
      <w:r w:rsidRPr="00002414">
        <w:rPr>
          <w:rFonts w:ascii="Arial" w:hAnsi="Arial" w:cs="Arial"/>
          <w:bCs/>
          <w:sz w:val="22"/>
          <w:szCs w:val="29"/>
        </w:rPr>
        <w:t xml:space="preserve">Patty will get </w:t>
      </w:r>
      <w:r w:rsidR="003846B2">
        <w:rPr>
          <w:rFonts w:ascii="Arial" w:hAnsi="Arial" w:cs="Arial"/>
          <w:bCs/>
          <w:sz w:val="22"/>
          <w:szCs w:val="29"/>
        </w:rPr>
        <w:t>a copy of the criminal reform laws that the League is suppo</w:t>
      </w:r>
      <w:r w:rsidR="00295CBE">
        <w:rPr>
          <w:rFonts w:ascii="Arial" w:hAnsi="Arial" w:cs="Arial"/>
          <w:bCs/>
          <w:sz w:val="22"/>
          <w:szCs w:val="29"/>
        </w:rPr>
        <w:t>r</w:t>
      </w:r>
      <w:r w:rsidR="003846B2">
        <w:rPr>
          <w:rFonts w:ascii="Arial" w:hAnsi="Arial" w:cs="Arial"/>
          <w:bCs/>
          <w:sz w:val="22"/>
          <w:szCs w:val="29"/>
        </w:rPr>
        <w:t xml:space="preserve">ting and </w:t>
      </w:r>
      <w:r w:rsidRPr="00002414">
        <w:rPr>
          <w:rFonts w:ascii="Arial" w:hAnsi="Arial" w:cs="Arial"/>
          <w:bCs/>
          <w:sz w:val="22"/>
          <w:szCs w:val="29"/>
        </w:rPr>
        <w:t>any follow-up</w:t>
      </w:r>
      <w:r w:rsidR="00295CBE">
        <w:rPr>
          <w:rFonts w:ascii="Arial" w:hAnsi="Arial" w:cs="Arial"/>
          <w:bCs/>
          <w:sz w:val="22"/>
          <w:szCs w:val="29"/>
        </w:rPr>
        <w:t xml:space="preserve"> materials to Nancy to post on our website</w:t>
      </w:r>
      <w:r w:rsidRPr="00002414">
        <w:rPr>
          <w:rFonts w:ascii="Arial" w:hAnsi="Arial" w:cs="Arial"/>
          <w:bCs/>
          <w:sz w:val="22"/>
          <w:szCs w:val="29"/>
        </w:rPr>
        <w:t xml:space="preserve">. </w:t>
      </w:r>
    </w:p>
    <w:p w:rsidR="00A26283" w:rsidRDefault="00A26283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A26283" w:rsidRDefault="00A26283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6"/>
        </w:rPr>
      </w:pPr>
      <w:r w:rsidRPr="00002414">
        <w:rPr>
          <w:rFonts w:ascii="Arial" w:hAnsi="Arial" w:cs="Arial"/>
          <w:b/>
          <w:bCs/>
          <w:sz w:val="22"/>
          <w:szCs w:val="29"/>
        </w:rPr>
        <w:t>Future Programming/Events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47329A" w:rsidRDefault="008C0948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295CBE">
        <w:rPr>
          <w:rFonts w:ascii="Arial" w:hAnsi="Arial" w:cs="Arial"/>
          <w:b/>
          <w:bCs/>
          <w:sz w:val="22"/>
          <w:szCs w:val="29"/>
        </w:rPr>
        <w:t xml:space="preserve">Civic Award 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– </w:t>
      </w:r>
      <w:r w:rsidR="0047329A">
        <w:rPr>
          <w:rFonts w:ascii="Arial" w:hAnsi="Arial" w:cs="Arial"/>
          <w:bCs/>
          <w:sz w:val="22"/>
          <w:szCs w:val="29"/>
        </w:rPr>
        <w:t>A s</w:t>
      </w:r>
      <w:r w:rsidR="00873103">
        <w:rPr>
          <w:rFonts w:ascii="Arial" w:hAnsi="Arial" w:cs="Arial"/>
          <w:bCs/>
          <w:sz w:val="22"/>
          <w:szCs w:val="29"/>
        </w:rPr>
        <w:t>ubcommittee of Nancy, Jan, Patty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, </w:t>
      </w:r>
      <w:r w:rsidR="00873103">
        <w:rPr>
          <w:rFonts w:ascii="Arial" w:hAnsi="Arial" w:cs="Arial"/>
          <w:bCs/>
          <w:sz w:val="22"/>
          <w:szCs w:val="29"/>
        </w:rPr>
        <w:t xml:space="preserve">and 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Vicky </w:t>
      </w:r>
      <w:r w:rsidR="00295CBE">
        <w:rPr>
          <w:rFonts w:ascii="Arial" w:hAnsi="Arial" w:cs="Arial"/>
          <w:bCs/>
          <w:sz w:val="22"/>
          <w:szCs w:val="29"/>
        </w:rPr>
        <w:t>met and recommended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 Judy Manzo. </w:t>
      </w:r>
      <w:r w:rsidR="00295CBE">
        <w:rPr>
          <w:rFonts w:ascii="Arial" w:hAnsi="Arial" w:cs="Arial"/>
          <w:bCs/>
          <w:sz w:val="22"/>
          <w:szCs w:val="29"/>
        </w:rPr>
        <w:t>SC voted in favor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. </w:t>
      </w:r>
      <w:r w:rsidR="00295CBE">
        <w:rPr>
          <w:rFonts w:ascii="Arial" w:hAnsi="Arial" w:cs="Arial"/>
          <w:bCs/>
          <w:sz w:val="22"/>
          <w:szCs w:val="29"/>
        </w:rPr>
        <w:t>The c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oncept is to combine </w:t>
      </w:r>
      <w:r w:rsidR="0047329A">
        <w:rPr>
          <w:rFonts w:ascii="Arial" w:hAnsi="Arial" w:cs="Arial"/>
          <w:bCs/>
          <w:sz w:val="22"/>
          <w:szCs w:val="29"/>
        </w:rPr>
        <w:t xml:space="preserve">the 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civic award </w:t>
      </w:r>
      <w:r w:rsidR="0047329A">
        <w:rPr>
          <w:rFonts w:ascii="Arial" w:hAnsi="Arial" w:cs="Arial"/>
          <w:bCs/>
          <w:sz w:val="22"/>
          <w:szCs w:val="29"/>
        </w:rPr>
        <w:t>with the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 annual meeting. </w:t>
      </w:r>
      <w:r w:rsidR="0047329A">
        <w:rPr>
          <w:rFonts w:ascii="Arial" w:hAnsi="Arial" w:cs="Arial"/>
          <w:bCs/>
          <w:sz w:val="22"/>
          <w:szCs w:val="29"/>
        </w:rPr>
        <w:t>The ne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xt step is to confirm with Judy Manzo and </w:t>
      </w:r>
      <w:r w:rsidR="00295CBE">
        <w:rPr>
          <w:rFonts w:ascii="Arial" w:hAnsi="Arial" w:cs="Arial"/>
          <w:bCs/>
          <w:sz w:val="22"/>
          <w:szCs w:val="29"/>
        </w:rPr>
        <w:t>agree on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 date</w:t>
      </w:r>
      <w:r w:rsidR="00295CBE">
        <w:rPr>
          <w:rFonts w:ascii="Arial" w:hAnsi="Arial" w:cs="Arial"/>
          <w:bCs/>
          <w:sz w:val="22"/>
          <w:szCs w:val="29"/>
        </w:rPr>
        <w:t>s</w:t>
      </w:r>
      <w:r w:rsidR="0047329A">
        <w:rPr>
          <w:rFonts w:ascii="Arial" w:hAnsi="Arial" w:cs="Arial"/>
          <w:bCs/>
          <w:sz w:val="22"/>
          <w:szCs w:val="29"/>
        </w:rPr>
        <w:t>. The options are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 after work around 5, Saturday brunch, </w:t>
      </w:r>
      <w:r w:rsidR="0047329A">
        <w:rPr>
          <w:rFonts w:ascii="Arial" w:hAnsi="Arial" w:cs="Arial"/>
          <w:bCs/>
          <w:sz w:val="22"/>
          <w:szCs w:val="29"/>
        </w:rPr>
        <w:t>or</w:t>
      </w:r>
      <w:r w:rsidR="002079C5" w:rsidRPr="00002414">
        <w:rPr>
          <w:rFonts w:ascii="Arial" w:hAnsi="Arial" w:cs="Arial"/>
          <w:bCs/>
          <w:sz w:val="22"/>
          <w:szCs w:val="29"/>
        </w:rPr>
        <w:t xml:space="preserve"> later in the evening. Might not need a speaker but keep to civic</w:t>
      </w:r>
      <w:r w:rsidR="0047329A">
        <w:rPr>
          <w:rFonts w:ascii="Arial" w:hAnsi="Arial" w:cs="Arial"/>
          <w:bCs/>
          <w:sz w:val="22"/>
          <w:szCs w:val="29"/>
        </w:rPr>
        <w:t xml:space="preserve"> ceremony. T</w:t>
      </w:r>
      <w:r w:rsidR="00873103">
        <w:rPr>
          <w:rFonts w:ascii="Arial" w:hAnsi="Arial" w:cs="Arial"/>
          <w:bCs/>
          <w:sz w:val="22"/>
          <w:szCs w:val="29"/>
        </w:rPr>
        <w:t>WK</w:t>
      </w:r>
      <w:r w:rsidR="0047329A">
        <w:rPr>
          <w:rFonts w:ascii="Arial" w:hAnsi="Arial" w:cs="Arial"/>
          <w:bCs/>
          <w:sz w:val="22"/>
          <w:szCs w:val="29"/>
        </w:rPr>
        <w:t xml:space="preserve"> is not ADA accessible so we will look at other options. Alternatives: </w:t>
      </w:r>
      <w:r w:rsidR="002079C5" w:rsidRPr="00002414">
        <w:rPr>
          <w:rFonts w:ascii="Arial" w:hAnsi="Arial" w:cs="Arial"/>
          <w:bCs/>
          <w:sz w:val="22"/>
          <w:szCs w:val="29"/>
        </w:rPr>
        <w:t>China</w:t>
      </w:r>
      <w:r w:rsidR="0047329A" w:rsidRPr="0047329A">
        <w:rPr>
          <w:rFonts w:ascii="Arial" w:hAnsi="Arial" w:cs="Arial"/>
          <w:bCs/>
          <w:sz w:val="22"/>
          <w:szCs w:val="29"/>
        </w:rPr>
        <w:t xml:space="preserve"> </w:t>
      </w:r>
      <w:r w:rsidR="0047329A">
        <w:rPr>
          <w:rFonts w:ascii="Arial" w:hAnsi="Arial" w:cs="Arial"/>
          <w:bCs/>
          <w:sz w:val="22"/>
          <w:szCs w:val="29"/>
        </w:rPr>
        <w:t xml:space="preserve">Sky, </w:t>
      </w:r>
      <w:r w:rsidR="000B5322" w:rsidRPr="00002414">
        <w:rPr>
          <w:rFonts w:ascii="Arial" w:hAnsi="Arial" w:cs="Arial"/>
          <w:bCs/>
          <w:sz w:val="22"/>
          <w:szCs w:val="29"/>
        </w:rPr>
        <w:t xml:space="preserve">Sanborn </w:t>
      </w:r>
      <w:r w:rsidR="0047329A">
        <w:rPr>
          <w:rFonts w:ascii="Arial" w:hAnsi="Arial" w:cs="Arial"/>
          <w:bCs/>
          <w:sz w:val="22"/>
          <w:szCs w:val="29"/>
        </w:rPr>
        <w:t xml:space="preserve">House </w:t>
      </w:r>
      <w:r w:rsidR="000B5322" w:rsidRPr="00002414">
        <w:rPr>
          <w:rFonts w:ascii="Arial" w:hAnsi="Arial" w:cs="Arial"/>
          <w:bCs/>
          <w:sz w:val="22"/>
          <w:szCs w:val="29"/>
        </w:rPr>
        <w:t>(Nancy</w:t>
      </w:r>
      <w:r w:rsidR="0047329A">
        <w:rPr>
          <w:rFonts w:ascii="Arial" w:hAnsi="Arial" w:cs="Arial"/>
          <w:bCs/>
          <w:sz w:val="22"/>
          <w:szCs w:val="29"/>
        </w:rPr>
        <w:t xml:space="preserve"> will investigate</w:t>
      </w:r>
      <w:r w:rsidR="000B5322" w:rsidRPr="00002414">
        <w:rPr>
          <w:rFonts w:ascii="Arial" w:hAnsi="Arial" w:cs="Arial"/>
          <w:bCs/>
          <w:sz w:val="22"/>
          <w:szCs w:val="29"/>
        </w:rPr>
        <w:t>) or Lucia’s (Lauren)</w:t>
      </w:r>
      <w:r w:rsidR="0047329A">
        <w:rPr>
          <w:rFonts w:ascii="Arial" w:hAnsi="Arial" w:cs="Arial"/>
          <w:bCs/>
          <w:sz w:val="22"/>
          <w:szCs w:val="29"/>
        </w:rPr>
        <w:t>.</w:t>
      </w:r>
    </w:p>
    <w:p w:rsidR="0047329A" w:rsidRDefault="0047329A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0B5322" w:rsidRPr="00002414" w:rsidRDefault="000B5322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47329A">
        <w:rPr>
          <w:rFonts w:ascii="Arial" w:hAnsi="Arial" w:cs="Arial"/>
          <w:b/>
          <w:bCs/>
          <w:sz w:val="22"/>
          <w:szCs w:val="29"/>
        </w:rPr>
        <w:t>Annual Meeting</w:t>
      </w:r>
      <w:r w:rsidRPr="00002414">
        <w:rPr>
          <w:rFonts w:ascii="Arial" w:hAnsi="Arial" w:cs="Arial"/>
          <w:bCs/>
          <w:sz w:val="22"/>
          <w:szCs w:val="29"/>
        </w:rPr>
        <w:t xml:space="preserve"> – </w:t>
      </w:r>
      <w:r w:rsidR="0047329A">
        <w:rPr>
          <w:rFonts w:ascii="Arial" w:hAnsi="Arial" w:cs="Arial"/>
          <w:bCs/>
          <w:sz w:val="22"/>
          <w:szCs w:val="29"/>
        </w:rPr>
        <w:t xml:space="preserve">We need to start work </w:t>
      </w:r>
      <w:r w:rsidR="00585323">
        <w:rPr>
          <w:rFonts w:ascii="Arial" w:hAnsi="Arial" w:cs="Arial"/>
          <w:bCs/>
          <w:sz w:val="22"/>
          <w:szCs w:val="29"/>
        </w:rPr>
        <w:t xml:space="preserve">on </w:t>
      </w:r>
      <w:r w:rsidR="0047329A">
        <w:rPr>
          <w:rFonts w:ascii="Arial" w:hAnsi="Arial" w:cs="Arial"/>
          <w:bCs/>
          <w:sz w:val="22"/>
          <w:szCs w:val="29"/>
        </w:rPr>
        <w:t>new SC members</w:t>
      </w:r>
      <w:r w:rsidR="00585323">
        <w:rPr>
          <w:rFonts w:ascii="Arial" w:hAnsi="Arial" w:cs="Arial"/>
          <w:bCs/>
          <w:sz w:val="22"/>
          <w:szCs w:val="29"/>
        </w:rPr>
        <w:t xml:space="preserve"> and compile</w:t>
      </w:r>
      <w:r w:rsidR="0047329A">
        <w:rPr>
          <w:rFonts w:ascii="Arial" w:hAnsi="Arial" w:cs="Arial"/>
          <w:bCs/>
          <w:sz w:val="22"/>
          <w:szCs w:val="29"/>
        </w:rPr>
        <w:t xml:space="preserve"> written materials</w:t>
      </w:r>
      <w:r w:rsidRPr="00002414">
        <w:rPr>
          <w:rFonts w:ascii="Arial" w:hAnsi="Arial" w:cs="Arial"/>
          <w:bCs/>
          <w:sz w:val="22"/>
          <w:szCs w:val="29"/>
        </w:rPr>
        <w:t xml:space="preserve"> for</w:t>
      </w:r>
      <w:r w:rsidR="00585323">
        <w:rPr>
          <w:rFonts w:ascii="Arial" w:hAnsi="Arial" w:cs="Arial"/>
          <w:bCs/>
          <w:sz w:val="22"/>
          <w:szCs w:val="29"/>
        </w:rPr>
        <w:t xml:space="preserve"> the</w:t>
      </w:r>
      <w:r w:rsidRPr="00002414">
        <w:rPr>
          <w:rFonts w:ascii="Arial" w:hAnsi="Arial" w:cs="Arial"/>
          <w:bCs/>
          <w:sz w:val="22"/>
          <w:szCs w:val="29"/>
        </w:rPr>
        <w:t xml:space="preserve"> booklet, </w:t>
      </w:r>
      <w:r w:rsidR="00585323">
        <w:rPr>
          <w:rFonts w:ascii="Arial" w:hAnsi="Arial" w:cs="Arial"/>
          <w:bCs/>
          <w:sz w:val="22"/>
          <w:szCs w:val="29"/>
        </w:rPr>
        <w:t xml:space="preserve">prepare the </w:t>
      </w:r>
      <w:r w:rsidRPr="00002414">
        <w:rPr>
          <w:rFonts w:ascii="Arial" w:hAnsi="Arial" w:cs="Arial"/>
          <w:bCs/>
          <w:sz w:val="22"/>
          <w:szCs w:val="29"/>
        </w:rPr>
        <w:t xml:space="preserve">budget. </w:t>
      </w:r>
      <w:r w:rsidR="0047329A">
        <w:rPr>
          <w:rFonts w:ascii="Arial" w:hAnsi="Arial" w:cs="Arial"/>
          <w:bCs/>
          <w:sz w:val="22"/>
          <w:szCs w:val="29"/>
        </w:rPr>
        <w:t xml:space="preserve">Nancy and Susan volunteered to work on the booklet. </w:t>
      </w:r>
      <w:r w:rsidR="00585323">
        <w:rPr>
          <w:rFonts w:ascii="Arial" w:hAnsi="Arial" w:cs="Arial"/>
          <w:bCs/>
          <w:sz w:val="22"/>
          <w:szCs w:val="29"/>
        </w:rPr>
        <w:t>Nancy will work on the budget with Robin.</w:t>
      </w:r>
    </w:p>
    <w:p w:rsidR="000B5322" w:rsidRPr="00002414" w:rsidRDefault="000B5322" w:rsidP="000B5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0B5322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585323">
        <w:rPr>
          <w:rFonts w:ascii="Arial" w:hAnsi="Arial" w:cs="Arial"/>
          <w:b/>
          <w:bCs/>
          <w:sz w:val="22"/>
          <w:szCs w:val="29"/>
        </w:rPr>
        <w:t>Recruitment for next year</w:t>
      </w:r>
      <w:r w:rsidRPr="00002414">
        <w:rPr>
          <w:rFonts w:ascii="Arial" w:hAnsi="Arial" w:cs="Arial"/>
          <w:bCs/>
          <w:sz w:val="22"/>
          <w:szCs w:val="29"/>
        </w:rPr>
        <w:t xml:space="preserve"> – </w:t>
      </w:r>
      <w:r w:rsidR="00585323">
        <w:rPr>
          <w:rFonts w:ascii="Arial" w:hAnsi="Arial" w:cs="Arial"/>
          <w:bCs/>
          <w:sz w:val="22"/>
          <w:szCs w:val="29"/>
        </w:rPr>
        <w:t xml:space="preserve">we will </w:t>
      </w:r>
      <w:r w:rsidRPr="00002414">
        <w:rPr>
          <w:rFonts w:ascii="Arial" w:hAnsi="Arial" w:cs="Arial"/>
          <w:bCs/>
          <w:sz w:val="22"/>
          <w:szCs w:val="29"/>
        </w:rPr>
        <w:t xml:space="preserve">look at </w:t>
      </w:r>
      <w:r w:rsidR="00585323">
        <w:rPr>
          <w:rFonts w:ascii="Arial" w:hAnsi="Arial" w:cs="Arial"/>
          <w:bCs/>
          <w:sz w:val="22"/>
          <w:szCs w:val="29"/>
        </w:rPr>
        <w:t xml:space="preserve">the </w:t>
      </w:r>
      <w:r w:rsidRPr="00002414">
        <w:rPr>
          <w:rFonts w:ascii="Arial" w:hAnsi="Arial" w:cs="Arial"/>
          <w:bCs/>
          <w:sz w:val="22"/>
          <w:szCs w:val="29"/>
        </w:rPr>
        <w:t xml:space="preserve">membership list next time. 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585323">
        <w:rPr>
          <w:rFonts w:ascii="Arial" w:hAnsi="Arial" w:cs="Arial"/>
          <w:b/>
          <w:bCs/>
          <w:sz w:val="22"/>
          <w:szCs w:val="29"/>
        </w:rPr>
        <w:t>LWVMA Convention</w:t>
      </w:r>
      <w:r w:rsidR="00585323">
        <w:rPr>
          <w:rFonts w:ascii="Arial" w:hAnsi="Arial" w:cs="Arial"/>
          <w:bCs/>
          <w:sz w:val="22"/>
          <w:szCs w:val="29"/>
        </w:rPr>
        <w:t>, 4/28-29 - April</w:t>
      </w:r>
      <w:r w:rsidR="00585323" w:rsidRPr="00002414">
        <w:rPr>
          <w:rFonts w:ascii="Arial" w:hAnsi="Arial" w:cs="Arial"/>
          <w:bCs/>
          <w:sz w:val="22"/>
          <w:szCs w:val="29"/>
        </w:rPr>
        <w:t xml:space="preserve"> 17, 2017 </w:t>
      </w:r>
      <w:r w:rsidRPr="00002414">
        <w:rPr>
          <w:rFonts w:ascii="Arial" w:hAnsi="Arial" w:cs="Arial"/>
          <w:bCs/>
          <w:sz w:val="22"/>
          <w:szCs w:val="29"/>
        </w:rPr>
        <w:t>is the registration deadline</w:t>
      </w:r>
      <w:r w:rsidR="000B5322" w:rsidRPr="00002414">
        <w:rPr>
          <w:rFonts w:ascii="Arial" w:hAnsi="Arial" w:cs="Arial"/>
          <w:sz w:val="22"/>
          <w:szCs w:val="29"/>
        </w:rPr>
        <w:t>.</w:t>
      </w:r>
      <w:r w:rsidR="00585323">
        <w:rPr>
          <w:rFonts w:ascii="Arial" w:hAnsi="Arial" w:cs="Arial"/>
          <w:sz w:val="22"/>
          <w:szCs w:val="29"/>
        </w:rPr>
        <w:t xml:space="preserve"> SC agreed to</w:t>
      </w:r>
      <w:r w:rsidR="0055148D" w:rsidRPr="00002414">
        <w:rPr>
          <w:rFonts w:ascii="Arial" w:hAnsi="Arial" w:cs="Arial"/>
          <w:sz w:val="22"/>
          <w:szCs w:val="29"/>
        </w:rPr>
        <w:t xml:space="preserve"> </w:t>
      </w:r>
      <w:r w:rsidR="004F40B7">
        <w:rPr>
          <w:rFonts w:ascii="Arial" w:hAnsi="Arial" w:cs="Arial"/>
          <w:sz w:val="22"/>
          <w:szCs w:val="29"/>
        </w:rPr>
        <w:t>fund Robin overnight</w:t>
      </w:r>
      <w:r w:rsidR="00AC7163">
        <w:rPr>
          <w:rFonts w:ascii="Arial" w:hAnsi="Arial" w:cs="Arial"/>
          <w:sz w:val="22"/>
          <w:szCs w:val="29"/>
        </w:rPr>
        <w:t xml:space="preserve"> as our SC representative</w:t>
      </w:r>
      <w:r w:rsidR="004F40B7">
        <w:rPr>
          <w:rFonts w:ascii="Arial" w:hAnsi="Arial" w:cs="Arial"/>
          <w:sz w:val="22"/>
          <w:szCs w:val="29"/>
        </w:rPr>
        <w:t>. If no other SC member can attend, we will offer it to all members. Nancy will be the point person.</w:t>
      </w:r>
    </w:p>
    <w:p w:rsidR="008C0948" w:rsidRPr="00002414" w:rsidRDefault="008C0948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4F40B7">
        <w:rPr>
          <w:rFonts w:ascii="Arial" w:hAnsi="Arial" w:cs="Arial"/>
          <w:b/>
          <w:bCs/>
          <w:sz w:val="22"/>
          <w:szCs w:val="29"/>
        </w:rPr>
        <w:t>Climate Change/</w:t>
      </w:r>
      <w:r w:rsidR="004F40B7" w:rsidRPr="004F40B7">
        <w:rPr>
          <w:rFonts w:ascii="Arial" w:hAnsi="Arial" w:cs="Arial"/>
          <w:b/>
          <w:bCs/>
          <w:color w:val="1A1A1A"/>
          <w:sz w:val="22"/>
          <w:szCs w:val="29"/>
        </w:rPr>
        <w:t xml:space="preserve">Health </w:t>
      </w:r>
      <w:r w:rsidRPr="004F40B7">
        <w:rPr>
          <w:rFonts w:ascii="Arial" w:hAnsi="Arial" w:cs="Arial"/>
          <w:b/>
          <w:bCs/>
          <w:color w:val="1A1A1A"/>
          <w:sz w:val="22"/>
          <w:szCs w:val="29"/>
        </w:rPr>
        <w:t>program</w:t>
      </w:r>
      <w:r w:rsidR="004F40B7">
        <w:rPr>
          <w:rFonts w:ascii="Arial" w:hAnsi="Arial" w:cs="Arial"/>
          <w:bCs/>
          <w:sz w:val="22"/>
          <w:szCs w:val="29"/>
        </w:rPr>
        <w:t xml:space="preserve"> -</w:t>
      </w:r>
      <w:r w:rsidR="0055148D" w:rsidRPr="00002414">
        <w:rPr>
          <w:rFonts w:ascii="Arial" w:hAnsi="Arial" w:cs="Arial"/>
          <w:bCs/>
          <w:sz w:val="22"/>
          <w:szCs w:val="29"/>
        </w:rPr>
        <w:t xml:space="preserve"> Ruth </w:t>
      </w:r>
      <w:r w:rsidR="00873103">
        <w:rPr>
          <w:rFonts w:ascii="Arial" w:hAnsi="Arial" w:cs="Arial"/>
          <w:bCs/>
          <w:sz w:val="22"/>
          <w:szCs w:val="29"/>
        </w:rPr>
        <w:t>Trimarchi i</w:t>
      </w:r>
      <w:r w:rsidR="004F40B7">
        <w:rPr>
          <w:rFonts w:ascii="Arial" w:hAnsi="Arial" w:cs="Arial"/>
          <w:bCs/>
          <w:sz w:val="22"/>
          <w:szCs w:val="29"/>
        </w:rPr>
        <w:t xml:space="preserve">s working with Vicky and the MA League on a </w:t>
      </w:r>
      <w:r w:rsidR="0055148D" w:rsidRPr="00002414">
        <w:rPr>
          <w:rFonts w:ascii="Arial" w:hAnsi="Arial" w:cs="Arial"/>
          <w:bCs/>
          <w:sz w:val="22"/>
          <w:szCs w:val="29"/>
        </w:rPr>
        <w:t xml:space="preserve">speaker. Thinking spring but depends upon </w:t>
      </w:r>
      <w:r w:rsidR="004F40B7">
        <w:rPr>
          <w:rFonts w:ascii="Arial" w:hAnsi="Arial" w:cs="Arial"/>
          <w:bCs/>
          <w:sz w:val="22"/>
          <w:szCs w:val="29"/>
        </w:rPr>
        <w:t xml:space="preserve">the </w:t>
      </w:r>
      <w:r w:rsidR="0055148D" w:rsidRPr="00002414">
        <w:rPr>
          <w:rFonts w:ascii="Arial" w:hAnsi="Arial" w:cs="Arial"/>
          <w:bCs/>
          <w:sz w:val="22"/>
          <w:szCs w:val="29"/>
        </w:rPr>
        <w:t>speaker</w:t>
      </w:r>
      <w:r w:rsidR="004F40B7">
        <w:rPr>
          <w:rFonts w:ascii="Arial" w:hAnsi="Arial" w:cs="Arial"/>
          <w:bCs/>
          <w:sz w:val="22"/>
          <w:szCs w:val="29"/>
        </w:rPr>
        <w:t>’s availability</w:t>
      </w:r>
      <w:r w:rsidR="0055148D" w:rsidRPr="00002414">
        <w:rPr>
          <w:rFonts w:ascii="Arial" w:hAnsi="Arial" w:cs="Arial"/>
          <w:bCs/>
          <w:sz w:val="22"/>
          <w:szCs w:val="29"/>
        </w:rPr>
        <w:t xml:space="preserve">. </w:t>
      </w:r>
      <w:r w:rsidR="004F40B7">
        <w:rPr>
          <w:rFonts w:ascii="Arial" w:hAnsi="Arial" w:cs="Arial"/>
          <w:bCs/>
          <w:sz w:val="22"/>
          <w:szCs w:val="29"/>
        </w:rPr>
        <w:t>Options for a venue are Sanborn House, Library, or Wright Locke</w:t>
      </w:r>
      <w:r w:rsidR="00873103">
        <w:rPr>
          <w:rFonts w:ascii="Arial" w:hAnsi="Arial" w:cs="Arial"/>
          <w:bCs/>
          <w:sz w:val="22"/>
          <w:szCs w:val="29"/>
        </w:rPr>
        <w:t xml:space="preserve"> Farm (which will be a co-sponso</w:t>
      </w:r>
      <w:r w:rsidR="004F40B7">
        <w:rPr>
          <w:rFonts w:ascii="Arial" w:hAnsi="Arial" w:cs="Arial"/>
          <w:bCs/>
          <w:sz w:val="22"/>
          <w:szCs w:val="29"/>
        </w:rPr>
        <w:t>r).</w:t>
      </w:r>
    </w:p>
    <w:p w:rsidR="008C0948" w:rsidRPr="00CF02B7" w:rsidRDefault="008C0948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6"/>
        </w:rPr>
      </w:pPr>
    </w:p>
    <w:p w:rsidR="008C0948" w:rsidRPr="00002414" w:rsidRDefault="00CF02B7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>
        <w:rPr>
          <w:rFonts w:ascii="Arial" w:hAnsi="Arial" w:cs="Arial"/>
          <w:b/>
          <w:bCs/>
          <w:sz w:val="22"/>
          <w:szCs w:val="29"/>
        </w:rPr>
        <w:t xml:space="preserve">Winchester Center </w:t>
      </w:r>
      <w:r w:rsidRPr="00CF02B7">
        <w:rPr>
          <w:rFonts w:ascii="Arial" w:hAnsi="Arial" w:cs="Arial"/>
          <w:b/>
          <w:bCs/>
          <w:sz w:val="22"/>
          <w:szCs w:val="29"/>
        </w:rPr>
        <w:t xml:space="preserve">Train Station </w:t>
      </w:r>
      <w:r>
        <w:rPr>
          <w:rFonts w:ascii="Arial" w:hAnsi="Arial" w:cs="Arial"/>
          <w:b/>
          <w:bCs/>
          <w:sz w:val="22"/>
          <w:szCs w:val="29"/>
        </w:rPr>
        <w:t xml:space="preserve">Renovations </w:t>
      </w:r>
      <w:r w:rsidRPr="00CF02B7">
        <w:rPr>
          <w:rFonts w:ascii="Arial" w:hAnsi="Arial" w:cs="Arial"/>
          <w:b/>
          <w:bCs/>
          <w:sz w:val="22"/>
          <w:szCs w:val="29"/>
        </w:rPr>
        <w:t>and Plans for the Town Center</w:t>
      </w:r>
      <w:r w:rsidR="00AC7163">
        <w:rPr>
          <w:rFonts w:ascii="Arial" w:hAnsi="Arial" w:cs="Arial"/>
          <w:bCs/>
          <w:sz w:val="22"/>
          <w:szCs w:val="29"/>
        </w:rPr>
        <w:t xml:space="preserve"> </w:t>
      </w:r>
      <w:r w:rsidR="00F0730E" w:rsidRPr="00002414">
        <w:rPr>
          <w:rFonts w:ascii="Arial" w:hAnsi="Arial" w:cs="Arial"/>
          <w:bCs/>
          <w:sz w:val="22"/>
          <w:szCs w:val="29"/>
        </w:rPr>
        <w:t xml:space="preserve"> – </w:t>
      </w:r>
      <w:r>
        <w:rPr>
          <w:rFonts w:ascii="Arial" w:hAnsi="Arial" w:cs="Arial"/>
          <w:bCs/>
          <w:sz w:val="22"/>
          <w:szCs w:val="29"/>
        </w:rPr>
        <w:t>Mary and Nancy met with Brian Szekely, Town Planner. They suggest 2-3 programs in the fall (probably October) on the renovated MBTA station and development of Shore Road, Waterfield, and the Tow Common.</w:t>
      </w:r>
    </w:p>
    <w:p w:rsidR="008C0948" w:rsidRPr="00002414" w:rsidRDefault="008C0948" w:rsidP="0000241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002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CF02B7">
        <w:rPr>
          <w:rFonts w:ascii="Arial" w:hAnsi="Arial" w:cs="Arial"/>
          <w:b/>
          <w:bCs/>
          <w:sz w:val="22"/>
          <w:szCs w:val="29"/>
        </w:rPr>
        <w:t>Morning Program</w:t>
      </w:r>
      <w:r w:rsidRPr="00002414">
        <w:rPr>
          <w:rFonts w:ascii="Arial" w:hAnsi="Arial" w:cs="Arial"/>
          <w:bCs/>
          <w:sz w:val="22"/>
          <w:szCs w:val="29"/>
        </w:rPr>
        <w:t xml:space="preserve"> with Vincent Dixon</w:t>
      </w:r>
      <w:r w:rsidR="00F0730E" w:rsidRPr="00002414">
        <w:rPr>
          <w:rFonts w:ascii="Arial" w:hAnsi="Arial" w:cs="Arial"/>
          <w:bCs/>
          <w:sz w:val="22"/>
          <w:szCs w:val="29"/>
        </w:rPr>
        <w:t xml:space="preserve"> – Vicky met with Vincent but did not come </w:t>
      </w:r>
      <w:r w:rsidR="00873103">
        <w:rPr>
          <w:rFonts w:ascii="Arial" w:hAnsi="Arial" w:cs="Arial"/>
          <w:bCs/>
          <w:sz w:val="22"/>
          <w:szCs w:val="29"/>
        </w:rPr>
        <w:t xml:space="preserve">away </w:t>
      </w:r>
      <w:r w:rsidR="00F0730E" w:rsidRPr="00002414">
        <w:rPr>
          <w:rFonts w:ascii="Arial" w:hAnsi="Arial" w:cs="Arial"/>
          <w:bCs/>
          <w:sz w:val="22"/>
          <w:szCs w:val="29"/>
        </w:rPr>
        <w:t xml:space="preserve">with a </w:t>
      </w:r>
      <w:r w:rsidR="00873103">
        <w:rPr>
          <w:rFonts w:ascii="Arial" w:hAnsi="Arial" w:cs="Arial"/>
          <w:bCs/>
          <w:sz w:val="22"/>
          <w:szCs w:val="29"/>
        </w:rPr>
        <w:t xml:space="preserve">specific </w:t>
      </w:r>
      <w:r w:rsidR="00F0730E" w:rsidRPr="00002414">
        <w:rPr>
          <w:rFonts w:ascii="Arial" w:hAnsi="Arial" w:cs="Arial"/>
          <w:bCs/>
          <w:sz w:val="22"/>
          <w:szCs w:val="29"/>
        </w:rPr>
        <w:t>topic</w:t>
      </w:r>
      <w:r w:rsidR="00873103">
        <w:rPr>
          <w:rFonts w:ascii="Arial" w:hAnsi="Arial" w:cs="Arial"/>
          <w:bCs/>
          <w:sz w:val="22"/>
          <w:szCs w:val="29"/>
        </w:rPr>
        <w:t xml:space="preserve"> to recommend to SC at </w:t>
      </w:r>
      <w:r w:rsidR="00CA2435">
        <w:rPr>
          <w:rFonts w:ascii="Arial" w:hAnsi="Arial" w:cs="Arial"/>
          <w:bCs/>
          <w:sz w:val="22"/>
          <w:szCs w:val="29"/>
        </w:rPr>
        <w:t>this time.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Helvetica" w:hAnsi="Helvetica" w:cs="Helvetica"/>
          <w:sz w:val="22"/>
          <w:szCs w:val="26"/>
        </w:rPr>
        <w:t> </w:t>
      </w:r>
    </w:p>
    <w:p w:rsidR="00F0730E" w:rsidRPr="00AC7163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9"/>
        </w:rPr>
      </w:pPr>
      <w:r w:rsidRPr="00AC7163">
        <w:rPr>
          <w:rFonts w:ascii="Arial" w:hAnsi="Arial" w:cs="Arial"/>
          <w:b/>
          <w:bCs/>
          <w:sz w:val="22"/>
          <w:szCs w:val="29"/>
        </w:rPr>
        <w:t>New Business</w:t>
      </w:r>
    </w:p>
    <w:p w:rsidR="00F0730E" w:rsidRPr="00002414" w:rsidRDefault="00F0730E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8B1448" w:rsidRDefault="0066288B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66288B">
        <w:rPr>
          <w:rFonts w:ascii="Arial" w:hAnsi="Arial" w:cs="Arial"/>
          <w:b/>
          <w:bCs/>
          <w:sz w:val="22"/>
          <w:szCs w:val="29"/>
        </w:rPr>
        <w:t>How to run</w:t>
      </w:r>
      <w:r>
        <w:rPr>
          <w:rFonts w:ascii="Arial" w:hAnsi="Arial" w:cs="Arial"/>
          <w:b/>
          <w:bCs/>
          <w:sz w:val="22"/>
          <w:szCs w:val="29"/>
        </w:rPr>
        <w:t xml:space="preserve"> for office</w:t>
      </w:r>
      <w:r w:rsidRPr="0066288B">
        <w:rPr>
          <w:rFonts w:ascii="Arial" w:hAnsi="Arial" w:cs="Arial"/>
          <w:b/>
          <w:bCs/>
          <w:sz w:val="22"/>
          <w:szCs w:val="29"/>
        </w:rPr>
        <w:t xml:space="preserve"> in Winchester</w:t>
      </w:r>
      <w:r w:rsidRPr="00002414">
        <w:rPr>
          <w:rFonts w:ascii="Arial" w:hAnsi="Arial" w:cs="Arial"/>
          <w:bCs/>
          <w:sz w:val="22"/>
          <w:szCs w:val="29"/>
        </w:rPr>
        <w:t xml:space="preserve"> </w:t>
      </w:r>
      <w:r w:rsidR="00F0730E" w:rsidRPr="00002414">
        <w:rPr>
          <w:rFonts w:ascii="Arial" w:hAnsi="Arial" w:cs="Arial"/>
          <w:bCs/>
          <w:sz w:val="22"/>
          <w:szCs w:val="29"/>
        </w:rPr>
        <w:t xml:space="preserve">– </w:t>
      </w:r>
      <w:r w:rsidR="00875CC6">
        <w:rPr>
          <w:rFonts w:ascii="Arial" w:hAnsi="Arial" w:cs="Arial"/>
          <w:bCs/>
          <w:sz w:val="22"/>
          <w:szCs w:val="29"/>
        </w:rPr>
        <w:t>Robin</w:t>
      </w:r>
      <w:r w:rsidR="008B1448">
        <w:rPr>
          <w:rFonts w:ascii="Arial" w:hAnsi="Arial" w:cs="Arial"/>
          <w:bCs/>
          <w:sz w:val="22"/>
          <w:szCs w:val="29"/>
        </w:rPr>
        <w:t xml:space="preserve"> has been approached by participants in this year’s elections about legal and financial issues i</w:t>
      </w:r>
      <w:r w:rsidR="00875CC6">
        <w:rPr>
          <w:rFonts w:ascii="Arial" w:hAnsi="Arial" w:cs="Arial"/>
          <w:bCs/>
          <w:sz w:val="22"/>
          <w:szCs w:val="29"/>
        </w:rPr>
        <w:t>involved i</w:t>
      </w:r>
      <w:r w:rsidR="008B1448">
        <w:rPr>
          <w:rFonts w:ascii="Arial" w:hAnsi="Arial" w:cs="Arial"/>
          <w:bCs/>
          <w:sz w:val="22"/>
          <w:szCs w:val="29"/>
        </w:rPr>
        <w:t>n running</w:t>
      </w:r>
      <w:r w:rsidR="00875CC6">
        <w:rPr>
          <w:rFonts w:ascii="Arial" w:hAnsi="Arial" w:cs="Arial"/>
          <w:bCs/>
          <w:sz w:val="22"/>
          <w:szCs w:val="29"/>
        </w:rPr>
        <w:t xml:space="preserve"> for local office</w:t>
      </w:r>
      <w:r w:rsidR="008B1448">
        <w:rPr>
          <w:rFonts w:ascii="Arial" w:hAnsi="Arial" w:cs="Arial"/>
          <w:bCs/>
          <w:sz w:val="22"/>
          <w:szCs w:val="29"/>
        </w:rPr>
        <w:t>, She volunteered to plan a probram for October or early November. Other issues include y</w:t>
      </w:r>
      <w:r w:rsidR="00CA59A2" w:rsidRPr="00002414">
        <w:rPr>
          <w:rFonts w:ascii="Arial" w:hAnsi="Arial" w:cs="Arial"/>
          <w:bCs/>
          <w:sz w:val="22"/>
          <w:szCs w:val="29"/>
        </w:rPr>
        <w:t>ard signs, postcards</w:t>
      </w:r>
      <w:r w:rsidR="008B1448">
        <w:rPr>
          <w:rFonts w:ascii="Arial" w:hAnsi="Arial" w:cs="Arial"/>
          <w:bCs/>
          <w:sz w:val="22"/>
          <w:szCs w:val="29"/>
        </w:rPr>
        <w:t>, robo calls.</w:t>
      </w:r>
    </w:p>
    <w:p w:rsidR="00CA59A2" w:rsidRPr="00002414" w:rsidRDefault="00CA59A2" w:rsidP="008C09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CE2417" w:rsidRDefault="00CA59A2" w:rsidP="00CE241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  <w:r w:rsidRPr="00CE2417">
        <w:rPr>
          <w:rFonts w:ascii="Arial" w:hAnsi="Arial" w:cs="Arial"/>
          <w:b/>
          <w:bCs/>
          <w:sz w:val="22"/>
          <w:szCs w:val="29"/>
        </w:rPr>
        <w:t>WIN 350</w:t>
      </w:r>
      <w:r w:rsidR="00CE2417" w:rsidRPr="00CE2417">
        <w:rPr>
          <w:rFonts w:ascii="Arial" w:hAnsi="Arial" w:cs="Arial"/>
          <w:b/>
          <w:bCs/>
          <w:sz w:val="22"/>
          <w:szCs w:val="29"/>
        </w:rPr>
        <w:t>, People’s Climate Mobilzation</w:t>
      </w:r>
      <w:r w:rsidR="00CE2417">
        <w:rPr>
          <w:rFonts w:ascii="Arial" w:hAnsi="Arial" w:cs="Arial"/>
          <w:bCs/>
          <w:sz w:val="22"/>
          <w:szCs w:val="29"/>
        </w:rPr>
        <w:t>, march in Washington DC on April 29, 2017. We agreed to support but to co-sponsor. Susan will send out an informational email blast.</w:t>
      </w:r>
    </w:p>
    <w:p w:rsidR="00CE2417" w:rsidRPr="00002414" w:rsidRDefault="00CE2417" w:rsidP="00CE241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9"/>
        </w:rPr>
      </w:pPr>
    </w:p>
    <w:p w:rsidR="008C0948" w:rsidRPr="00002414" w:rsidRDefault="00CE2417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CE2417">
        <w:rPr>
          <w:rFonts w:ascii="Arial" w:hAnsi="Arial" w:cs="Arial"/>
          <w:b/>
          <w:bCs/>
          <w:sz w:val="22"/>
          <w:szCs w:val="29"/>
        </w:rPr>
        <w:t>April meeting</w:t>
      </w:r>
      <w:r>
        <w:rPr>
          <w:rFonts w:ascii="Arial" w:hAnsi="Arial" w:cs="Arial"/>
          <w:bCs/>
          <w:sz w:val="22"/>
          <w:szCs w:val="29"/>
        </w:rPr>
        <w:t xml:space="preserve">: </w:t>
      </w:r>
      <w:r w:rsidR="004F4623" w:rsidRPr="00002414">
        <w:rPr>
          <w:rFonts w:ascii="Arial" w:hAnsi="Arial" w:cs="Arial"/>
          <w:bCs/>
          <w:sz w:val="22"/>
          <w:szCs w:val="29"/>
        </w:rPr>
        <w:t xml:space="preserve">Nancy will </w:t>
      </w:r>
      <w:r>
        <w:rPr>
          <w:rFonts w:ascii="Arial" w:hAnsi="Arial" w:cs="Arial"/>
          <w:bCs/>
          <w:sz w:val="22"/>
          <w:szCs w:val="29"/>
        </w:rPr>
        <w:t xml:space="preserve">not be able to attend so </w:t>
      </w:r>
      <w:r w:rsidR="00873103">
        <w:rPr>
          <w:rFonts w:ascii="Arial" w:hAnsi="Arial" w:cs="Arial"/>
          <w:bCs/>
          <w:sz w:val="22"/>
          <w:szCs w:val="29"/>
        </w:rPr>
        <w:t>Patty</w:t>
      </w:r>
      <w:r>
        <w:rPr>
          <w:rFonts w:ascii="Arial" w:hAnsi="Arial" w:cs="Arial"/>
          <w:bCs/>
          <w:sz w:val="22"/>
          <w:szCs w:val="29"/>
        </w:rPr>
        <w:t xml:space="preserve"> volunteered to lead the meeting. Nancy will do tonight’s minute and prepare the agenda.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Helvetica" w:hAnsi="Helvetica" w:cs="Helvetica"/>
          <w:sz w:val="22"/>
          <w:szCs w:val="26"/>
        </w:rPr>
        <w:t> 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bCs/>
          <w:sz w:val="22"/>
          <w:szCs w:val="29"/>
        </w:rPr>
        <w:t>Calendar</w:t>
      </w:r>
    </w:p>
    <w:p w:rsidR="00436573" w:rsidRDefault="008C0948" w:rsidP="004365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9"/>
        </w:rPr>
      </w:pPr>
      <w:r w:rsidRPr="00002414">
        <w:rPr>
          <w:rFonts w:ascii="Arial" w:hAnsi="Arial" w:cs="Arial"/>
          <w:sz w:val="22"/>
          <w:szCs w:val="29"/>
        </w:rPr>
        <w:t xml:space="preserve">Friday, March 31 </w:t>
      </w:r>
      <w:r w:rsidR="00436573">
        <w:rPr>
          <w:rFonts w:ascii="Arial" w:hAnsi="Arial" w:cs="Arial"/>
          <w:sz w:val="22"/>
          <w:szCs w:val="29"/>
        </w:rPr>
        <w:tab/>
        <w:t>Submission deadline for the LWVMA High School video Contest,</w:t>
      </w:r>
      <w:r w:rsidRPr="00002414">
        <w:rPr>
          <w:rFonts w:ascii="Arial" w:hAnsi="Arial" w:cs="Arial"/>
          <w:sz w:val="22"/>
          <w:szCs w:val="29"/>
        </w:rPr>
        <w:t xml:space="preserve"> “Making </w:t>
      </w:r>
    </w:p>
    <w:p w:rsidR="008C0948" w:rsidRPr="00002414" w:rsidRDefault="008C0948" w:rsidP="00436573">
      <w:pPr>
        <w:widowControl w:val="0"/>
        <w:autoSpaceDE w:val="0"/>
        <w:autoSpaceDN w:val="0"/>
        <w:adjustRightInd w:val="0"/>
        <w:spacing w:after="0"/>
        <w:ind w:left="720" w:firstLine="144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sz w:val="22"/>
          <w:szCs w:val="29"/>
        </w:rPr>
        <w:t xml:space="preserve">Democracy Work </w:t>
      </w:r>
    </w:p>
    <w:p w:rsidR="008C0948" w:rsidRPr="00002414" w:rsidRDefault="008C0948" w:rsidP="008C094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 w:rsidRPr="00002414">
        <w:rPr>
          <w:rFonts w:ascii="Arial" w:hAnsi="Arial" w:cs="Arial"/>
          <w:sz w:val="22"/>
          <w:szCs w:val="29"/>
        </w:rPr>
        <w:t xml:space="preserve">April 28 – 29 </w:t>
      </w:r>
      <w:r w:rsidR="00436573">
        <w:rPr>
          <w:rFonts w:ascii="Arial" w:hAnsi="Arial" w:cs="Arial"/>
          <w:sz w:val="22"/>
          <w:szCs w:val="29"/>
        </w:rPr>
        <w:tab/>
      </w:r>
      <w:r w:rsidR="00436573">
        <w:rPr>
          <w:rFonts w:ascii="Arial" w:hAnsi="Arial" w:cs="Arial"/>
          <w:sz w:val="22"/>
          <w:szCs w:val="29"/>
        </w:rPr>
        <w:tab/>
      </w:r>
      <w:r w:rsidRPr="00002414">
        <w:rPr>
          <w:rFonts w:ascii="Arial" w:hAnsi="Arial" w:cs="Arial"/>
          <w:sz w:val="22"/>
          <w:szCs w:val="29"/>
        </w:rPr>
        <w:t>LWVMA Convention, Sheraton Hotel, Framingham</w:t>
      </w:r>
    </w:p>
    <w:p w:rsidR="008C0948" w:rsidRPr="00002414" w:rsidRDefault="00436573" w:rsidP="0043657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6"/>
        </w:rPr>
      </w:pPr>
      <w:r>
        <w:rPr>
          <w:rFonts w:ascii="Arial" w:hAnsi="Arial" w:cs="Arial"/>
          <w:sz w:val="22"/>
          <w:szCs w:val="29"/>
        </w:rPr>
        <w:t xml:space="preserve">June, TBA   </w:t>
      </w:r>
      <w:r>
        <w:rPr>
          <w:rFonts w:ascii="Arial" w:hAnsi="Arial" w:cs="Arial"/>
          <w:sz w:val="22"/>
          <w:szCs w:val="29"/>
        </w:rPr>
        <w:tab/>
      </w:r>
      <w:r>
        <w:rPr>
          <w:rFonts w:ascii="Arial" w:hAnsi="Arial" w:cs="Arial"/>
          <w:sz w:val="22"/>
          <w:szCs w:val="29"/>
        </w:rPr>
        <w:tab/>
        <w:t>A</w:t>
      </w:r>
      <w:r w:rsidR="008C0948" w:rsidRPr="00002414">
        <w:rPr>
          <w:rFonts w:ascii="Arial" w:hAnsi="Arial" w:cs="Arial"/>
          <w:sz w:val="22"/>
          <w:szCs w:val="29"/>
        </w:rPr>
        <w:t>nnual Meeting</w:t>
      </w:r>
    </w:p>
    <w:p w:rsidR="00BC76EA" w:rsidRPr="00002414" w:rsidRDefault="00BC76EA" w:rsidP="008C0948">
      <w:pPr>
        <w:rPr>
          <w:sz w:val="22"/>
        </w:rPr>
      </w:pPr>
    </w:p>
    <w:sectPr w:rsidR="00BC76EA" w:rsidRPr="00002414" w:rsidSect="008B3636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6C206B"/>
    <w:multiLevelType w:val="hybridMultilevel"/>
    <w:tmpl w:val="C2A0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92F4C"/>
    <w:multiLevelType w:val="hybridMultilevel"/>
    <w:tmpl w:val="618E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948"/>
    <w:rsid w:val="00002414"/>
    <w:rsid w:val="00064680"/>
    <w:rsid w:val="000B5322"/>
    <w:rsid w:val="0012660D"/>
    <w:rsid w:val="00147B9F"/>
    <w:rsid w:val="002079C5"/>
    <w:rsid w:val="002347BA"/>
    <w:rsid w:val="00295CBE"/>
    <w:rsid w:val="00305154"/>
    <w:rsid w:val="00333F88"/>
    <w:rsid w:val="003846B2"/>
    <w:rsid w:val="00436573"/>
    <w:rsid w:val="0047329A"/>
    <w:rsid w:val="004871D6"/>
    <w:rsid w:val="004F40B7"/>
    <w:rsid w:val="004F4623"/>
    <w:rsid w:val="0055148D"/>
    <w:rsid w:val="00585323"/>
    <w:rsid w:val="00622E02"/>
    <w:rsid w:val="0066288B"/>
    <w:rsid w:val="00675F7A"/>
    <w:rsid w:val="006F2173"/>
    <w:rsid w:val="007B3749"/>
    <w:rsid w:val="00873103"/>
    <w:rsid w:val="00875CC6"/>
    <w:rsid w:val="008B1448"/>
    <w:rsid w:val="008B3636"/>
    <w:rsid w:val="008C0948"/>
    <w:rsid w:val="009407D0"/>
    <w:rsid w:val="00A26283"/>
    <w:rsid w:val="00AC7163"/>
    <w:rsid w:val="00AF1A37"/>
    <w:rsid w:val="00B86651"/>
    <w:rsid w:val="00BA3DCF"/>
    <w:rsid w:val="00BC76EA"/>
    <w:rsid w:val="00C81136"/>
    <w:rsid w:val="00CA2435"/>
    <w:rsid w:val="00CA59A2"/>
    <w:rsid w:val="00CE2417"/>
    <w:rsid w:val="00CF02B7"/>
    <w:rsid w:val="00DA5ED3"/>
    <w:rsid w:val="00E21156"/>
    <w:rsid w:val="00F0730E"/>
    <w:rsid w:val="00F41A4E"/>
  </w:rsids>
  <m:mathPr>
    <m:mathFont m:val="MS Shell Dl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Macintosh Word</Application>
  <DocSecurity>0</DocSecurity>
  <Lines>37</Lines>
  <Paragraphs>9</Paragraphs>
  <ScaleCrop>false</ScaleCrop>
  <Company>3961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NancySchrock</dc:creator>
  <cp:keywords/>
  <cp:lastModifiedBy>NancySchrock</cp:lastModifiedBy>
  <cp:revision>2</cp:revision>
  <dcterms:created xsi:type="dcterms:W3CDTF">2017-04-19T15:48:00Z</dcterms:created>
  <dcterms:modified xsi:type="dcterms:W3CDTF">2017-04-19T15:48:00Z</dcterms:modified>
</cp:coreProperties>
</file>